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5705" w14:textId="77777777" w:rsidR="009356FE" w:rsidRDefault="009356FE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14:paraId="778633AE" w14:textId="77777777" w:rsidR="009356FE" w:rsidRDefault="00552B96">
      <w:pPr>
        <w:ind w:left="106"/>
      </w:pPr>
      <w:r>
        <w:pict w14:anchorId="377FE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8.6pt">
            <v:imagedata r:id="rId5" o:title=""/>
          </v:shape>
        </w:pict>
      </w:r>
    </w:p>
    <w:p w14:paraId="72798462" w14:textId="77777777" w:rsidR="009356FE" w:rsidRDefault="009356FE">
      <w:pPr>
        <w:spacing w:before="6" w:line="100" w:lineRule="exact"/>
        <w:rPr>
          <w:sz w:val="10"/>
          <w:szCs w:val="10"/>
        </w:rPr>
      </w:pPr>
    </w:p>
    <w:p w14:paraId="3AD88C47" w14:textId="77777777" w:rsidR="009356FE" w:rsidRDefault="009356FE">
      <w:pPr>
        <w:spacing w:line="200" w:lineRule="exact"/>
      </w:pPr>
    </w:p>
    <w:p w14:paraId="208A5031" w14:textId="77777777" w:rsidR="009356FE" w:rsidRDefault="00552B96">
      <w:pPr>
        <w:spacing w:line="220" w:lineRule="exact"/>
        <w:ind w:left="391"/>
        <w:rPr>
          <w:rFonts w:ascii="Verdana" w:eastAsia="Verdana" w:hAnsi="Verdana" w:cs="Verdana"/>
        </w:rPr>
      </w:pPr>
      <w:r>
        <w:pict w14:anchorId="3FE179AA">
          <v:group id="_x0000_s1033" style="position:absolute;left:0;text-align:left;margin-left:78.9pt;margin-top:10.95pt;width:185.2pt;height:.6pt;z-index:-251660288;mso-position-horizontal-relative:page" coordorigin="1578,219" coordsize="3704,12">
            <v:shape id="_x0000_s1036" style="position:absolute;left:1584;top:224;width:1397;height:0" coordorigin="1584,224" coordsize="1397,0" path="m1584,224r1396,e" filled="f" strokecolor="#004b96" strokeweight=".20731mm">
              <v:path arrowok="t"/>
            </v:shape>
            <v:shape id="_x0000_s1035" style="position:absolute;left:2984;top:224;width:1143;height:0" coordorigin="2984,224" coordsize="1143,0" path="m2984,224r1143,e" filled="f" strokecolor="#004b96" strokeweight=".20731mm">
              <v:path arrowok="t"/>
            </v:shape>
            <v:shape id="_x0000_s1034" style="position:absolute;left:4131;top:224;width:1144;height:0" coordorigin="4131,224" coordsize="1144,0" path="m4131,224r1145,e" filled="f" strokecolor="#004b96" strokeweight=".20731mm">
              <v:path arrowok="t"/>
            </v:shape>
            <w10:wrap anchorx="page"/>
          </v:group>
        </w:pict>
      </w:r>
      <w:r w:rsidR="00ED3394">
        <w:rPr>
          <w:rFonts w:ascii="Verdana" w:eastAsia="Verdana" w:hAnsi="Verdana" w:cs="Verdana"/>
          <w:i/>
          <w:color w:val="004B96"/>
          <w:position w:val="-1"/>
        </w:rPr>
        <w:t>C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</w:rPr>
        <w:t>h</w:t>
      </w:r>
      <w:r w:rsidR="00ED3394">
        <w:rPr>
          <w:rFonts w:ascii="Verdana" w:eastAsia="Verdana" w:hAnsi="Verdana" w:cs="Verdana"/>
          <w:i/>
          <w:color w:val="004B96"/>
          <w:position w:val="-1"/>
        </w:rPr>
        <w:t>a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</w:rPr>
        <w:t>pt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</w:rPr>
        <w:t>er</w:t>
      </w:r>
      <w:r w:rsidR="00ED3394">
        <w:rPr>
          <w:rFonts w:ascii="Verdana" w:eastAsia="Verdana" w:hAnsi="Verdana" w:cs="Verdana"/>
          <w:i/>
          <w:color w:val="004B96"/>
          <w:position w:val="-1"/>
        </w:rPr>
        <w:t>:</w:t>
      </w:r>
    </w:p>
    <w:p w14:paraId="75333DD1" w14:textId="77777777" w:rsidR="009356FE" w:rsidRDefault="00ED3394">
      <w:pPr>
        <w:spacing w:line="200" w:lineRule="exact"/>
      </w:pPr>
      <w:r>
        <w:br w:type="column"/>
      </w:r>
    </w:p>
    <w:p w14:paraId="49D768D8" w14:textId="77777777" w:rsidR="009356FE" w:rsidRDefault="009356FE">
      <w:pPr>
        <w:spacing w:before="16" w:line="220" w:lineRule="exact"/>
        <w:rPr>
          <w:sz w:val="22"/>
          <w:szCs w:val="22"/>
        </w:rPr>
      </w:pPr>
    </w:p>
    <w:p w14:paraId="67DE124A" w14:textId="77777777" w:rsidR="009356FE" w:rsidRDefault="00ED3394">
      <w:pPr>
        <w:ind w:left="1581" w:right="3074"/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004B96"/>
          <w:sz w:val="38"/>
          <w:szCs w:val="38"/>
        </w:rPr>
        <w:t>Na</w:t>
      </w:r>
      <w:r>
        <w:rPr>
          <w:rFonts w:ascii="Georgia" w:eastAsia="Georgia" w:hAnsi="Georgia" w:cs="Georgia"/>
          <w:b/>
          <w:color w:val="004B96"/>
          <w:spacing w:val="1"/>
          <w:sz w:val="38"/>
          <w:szCs w:val="38"/>
        </w:rPr>
        <w:t>t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ional</w:t>
      </w:r>
      <w:r>
        <w:rPr>
          <w:rFonts w:ascii="Georgia" w:eastAsia="Georgia" w:hAnsi="Georgia" w:cs="Georgia"/>
          <w:b/>
          <w:color w:val="004B96"/>
          <w:spacing w:val="-17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4B96"/>
          <w:spacing w:val="2"/>
          <w:sz w:val="38"/>
          <w:szCs w:val="38"/>
        </w:rPr>
        <w:t>FF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A</w:t>
      </w:r>
      <w:r>
        <w:rPr>
          <w:rFonts w:ascii="Georgia" w:eastAsia="Georgia" w:hAnsi="Georgia" w:cs="Georgia"/>
          <w:b/>
          <w:color w:val="004B96"/>
          <w:spacing w:val="-8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4B96"/>
          <w:spacing w:val="1"/>
          <w:w w:val="99"/>
          <w:sz w:val="38"/>
          <w:szCs w:val="38"/>
        </w:rPr>
        <w:t>O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rg</w:t>
      </w:r>
      <w:r>
        <w:rPr>
          <w:rFonts w:ascii="Georgia" w:eastAsia="Georgia" w:hAnsi="Georgia" w:cs="Georgia"/>
          <w:b/>
          <w:color w:val="004B96"/>
          <w:spacing w:val="-1"/>
          <w:w w:val="99"/>
          <w:sz w:val="38"/>
          <w:szCs w:val="38"/>
        </w:rPr>
        <w:t>a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ni</w:t>
      </w:r>
      <w:r>
        <w:rPr>
          <w:rFonts w:ascii="Georgia" w:eastAsia="Georgia" w:hAnsi="Georgia" w:cs="Georgia"/>
          <w:b/>
          <w:color w:val="004B96"/>
          <w:spacing w:val="2"/>
          <w:w w:val="99"/>
          <w:sz w:val="38"/>
          <w:szCs w:val="38"/>
        </w:rPr>
        <w:t>z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at</w:t>
      </w:r>
      <w:r>
        <w:rPr>
          <w:rFonts w:ascii="Georgia" w:eastAsia="Georgia" w:hAnsi="Georgia" w:cs="Georgia"/>
          <w:b/>
          <w:color w:val="004B96"/>
          <w:spacing w:val="2"/>
          <w:w w:val="99"/>
          <w:sz w:val="38"/>
          <w:szCs w:val="38"/>
        </w:rPr>
        <w:t>i</w:t>
      </w:r>
      <w:r>
        <w:rPr>
          <w:rFonts w:ascii="Georgia" w:eastAsia="Georgia" w:hAnsi="Georgia" w:cs="Georgia"/>
          <w:b/>
          <w:color w:val="004B96"/>
          <w:spacing w:val="-1"/>
          <w:w w:val="99"/>
          <w:sz w:val="38"/>
          <w:szCs w:val="38"/>
        </w:rPr>
        <w:t>o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n</w:t>
      </w:r>
    </w:p>
    <w:p w14:paraId="4D708955" w14:textId="77777777" w:rsidR="009356FE" w:rsidRDefault="00ED3394">
      <w:pPr>
        <w:ind w:left="-48" w:right="1446"/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004B96"/>
          <w:sz w:val="38"/>
          <w:szCs w:val="38"/>
        </w:rPr>
        <w:t>Ch</w:t>
      </w:r>
      <w:r>
        <w:rPr>
          <w:rFonts w:ascii="Georgia" w:eastAsia="Georgia" w:hAnsi="Georgia" w:cs="Georgia"/>
          <w:b/>
          <w:color w:val="004B96"/>
          <w:spacing w:val="-1"/>
          <w:sz w:val="38"/>
          <w:szCs w:val="38"/>
        </w:rPr>
        <w:t>a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p</w:t>
      </w:r>
      <w:r>
        <w:rPr>
          <w:rFonts w:ascii="Georgia" w:eastAsia="Georgia" w:hAnsi="Georgia" w:cs="Georgia"/>
          <w:b/>
          <w:color w:val="004B96"/>
          <w:spacing w:val="3"/>
          <w:sz w:val="38"/>
          <w:szCs w:val="38"/>
        </w:rPr>
        <w:t>t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er</w:t>
      </w:r>
      <w:r>
        <w:rPr>
          <w:rFonts w:ascii="Georgia" w:eastAsia="Georgia" w:hAnsi="Georgia" w:cs="Georgia"/>
          <w:b/>
          <w:color w:val="004B96"/>
          <w:spacing w:val="-16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4B96"/>
          <w:spacing w:val="2"/>
          <w:sz w:val="38"/>
          <w:szCs w:val="38"/>
        </w:rPr>
        <w:t>A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ff</w:t>
      </w:r>
      <w:r>
        <w:rPr>
          <w:rFonts w:ascii="Georgia" w:eastAsia="Georgia" w:hAnsi="Georgia" w:cs="Georgia"/>
          <w:b/>
          <w:color w:val="004B96"/>
          <w:spacing w:val="2"/>
          <w:sz w:val="38"/>
          <w:szCs w:val="38"/>
        </w:rPr>
        <w:t>i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liation</w:t>
      </w:r>
      <w:r>
        <w:rPr>
          <w:rFonts w:ascii="Georgia" w:eastAsia="Georgia" w:hAnsi="Georgia" w:cs="Georgia"/>
          <w:b/>
          <w:color w:val="004B96"/>
          <w:spacing w:val="-2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4B96"/>
          <w:spacing w:val="1"/>
          <w:sz w:val="38"/>
          <w:szCs w:val="38"/>
        </w:rPr>
        <w:t>Me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mber</w:t>
      </w:r>
      <w:r>
        <w:rPr>
          <w:rFonts w:ascii="Georgia" w:eastAsia="Georgia" w:hAnsi="Georgia" w:cs="Georgia"/>
          <w:b/>
          <w:color w:val="004B96"/>
          <w:spacing w:val="2"/>
          <w:sz w:val="38"/>
          <w:szCs w:val="38"/>
        </w:rPr>
        <w:t>s</w:t>
      </w:r>
      <w:r>
        <w:rPr>
          <w:rFonts w:ascii="Georgia" w:eastAsia="Georgia" w:hAnsi="Georgia" w:cs="Georgia"/>
          <w:b/>
          <w:color w:val="004B96"/>
          <w:sz w:val="38"/>
          <w:szCs w:val="38"/>
        </w:rPr>
        <w:t>hip</w:t>
      </w:r>
      <w:r>
        <w:rPr>
          <w:rFonts w:ascii="Georgia" w:eastAsia="Georgia" w:hAnsi="Georgia" w:cs="Georgia"/>
          <w:b/>
          <w:color w:val="004B96"/>
          <w:spacing w:val="-25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4B96"/>
          <w:spacing w:val="1"/>
          <w:w w:val="99"/>
          <w:sz w:val="38"/>
          <w:szCs w:val="38"/>
        </w:rPr>
        <w:t>A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g</w:t>
      </w:r>
      <w:r>
        <w:rPr>
          <w:rFonts w:ascii="Georgia" w:eastAsia="Georgia" w:hAnsi="Georgia" w:cs="Georgia"/>
          <w:b/>
          <w:color w:val="004B96"/>
          <w:spacing w:val="1"/>
          <w:w w:val="99"/>
          <w:sz w:val="38"/>
          <w:szCs w:val="38"/>
        </w:rPr>
        <w:t>r</w:t>
      </w:r>
      <w:r>
        <w:rPr>
          <w:rFonts w:ascii="Georgia" w:eastAsia="Georgia" w:hAnsi="Georgia" w:cs="Georgia"/>
          <w:b/>
          <w:color w:val="004B96"/>
          <w:w w:val="99"/>
          <w:sz w:val="38"/>
          <w:szCs w:val="38"/>
        </w:rPr>
        <w:t>eement</w:t>
      </w:r>
    </w:p>
    <w:p w14:paraId="715163A8" w14:textId="77777777" w:rsidR="009356FE" w:rsidRDefault="009356FE">
      <w:pPr>
        <w:spacing w:line="200" w:lineRule="exact"/>
      </w:pPr>
    </w:p>
    <w:p w14:paraId="5A6925CE" w14:textId="77777777" w:rsidR="009356FE" w:rsidRDefault="009356FE">
      <w:pPr>
        <w:spacing w:line="200" w:lineRule="exact"/>
      </w:pPr>
    </w:p>
    <w:p w14:paraId="0EDC40C2" w14:textId="77777777" w:rsidR="009356FE" w:rsidRDefault="009356FE">
      <w:pPr>
        <w:spacing w:before="18" w:line="260" w:lineRule="exact"/>
        <w:rPr>
          <w:sz w:val="26"/>
          <w:szCs w:val="26"/>
        </w:rPr>
      </w:pPr>
    </w:p>
    <w:p w14:paraId="32ACFBB0" w14:textId="77777777" w:rsidR="009356FE" w:rsidRDefault="00552B96">
      <w:pPr>
        <w:spacing w:line="220" w:lineRule="exact"/>
        <w:ind w:left="3705" w:right="4402"/>
        <w:jc w:val="center"/>
        <w:rPr>
          <w:rFonts w:ascii="Verdana" w:eastAsia="Verdana" w:hAnsi="Verdana" w:cs="Verdana"/>
        </w:rPr>
        <w:sectPr w:rsidR="009356FE">
          <w:type w:val="continuous"/>
          <w:pgSz w:w="12240" w:h="15840"/>
          <w:pgMar w:top="780" w:right="240" w:bottom="280" w:left="240" w:header="720" w:footer="720" w:gutter="0"/>
          <w:cols w:num="2" w:space="720" w:equalWidth="0">
            <w:col w:w="1335" w:space="427"/>
            <w:col w:w="9998"/>
          </w:cols>
        </w:sectPr>
      </w:pPr>
      <w:r>
        <w:pict w14:anchorId="48053544">
          <v:group id="_x0000_s1030" style="position:absolute;left:0;text-align:left;margin-left:381.4pt;margin-top:10.95pt;width:159.5pt;height:.6pt;z-index:-251659264;mso-position-horizontal-relative:page" coordorigin="7628,219" coordsize="3190,12">
            <v:shape id="_x0000_s1032" style="position:absolute;left:7633;top:224;width:381;height:0" coordorigin="7633,224" coordsize="381,0" path="m7633,224r381,e" filled="f" strokecolor="#004b96" strokeweight=".20731mm">
              <v:path arrowok="t"/>
            </v:shape>
            <v:shape id="_x0000_s1031" style="position:absolute;left:8017;top:224;width:2795;height:0" coordorigin="8017,224" coordsize="2795,0" path="m8017,224r2795,e" filled="f" strokecolor="#004b96" strokeweight=".20731mm">
              <v:path arrowok="t"/>
            </v:shape>
            <w10:wrap anchorx="page"/>
          </v:group>
        </w:pict>
      </w:r>
      <w:r w:rsidR="00ED3394">
        <w:rPr>
          <w:rFonts w:ascii="Verdana" w:eastAsia="Verdana" w:hAnsi="Verdana" w:cs="Verdana"/>
          <w:i/>
          <w:color w:val="004B96"/>
          <w:position w:val="-1"/>
        </w:rPr>
        <w:t>S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</w:rPr>
        <w:t>t</w:t>
      </w:r>
      <w:r w:rsidR="00ED3394">
        <w:rPr>
          <w:rFonts w:ascii="Verdana" w:eastAsia="Verdana" w:hAnsi="Verdana" w:cs="Verdana"/>
          <w:i/>
          <w:color w:val="004B96"/>
          <w:position w:val="-1"/>
        </w:rPr>
        <w:t>a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</w:rPr>
        <w:t>t</w:t>
      </w:r>
      <w:r w:rsidR="00ED3394">
        <w:rPr>
          <w:rFonts w:ascii="Verdana" w:eastAsia="Verdana" w:hAnsi="Verdana" w:cs="Verdana"/>
          <w:i/>
          <w:color w:val="004B96"/>
          <w:position w:val="-1"/>
        </w:rPr>
        <w:t>e</w:t>
      </w:r>
      <w:r w:rsidR="00ED3394">
        <w:rPr>
          <w:rFonts w:ascii="Verdana" w:eastAsia="Verdana" w:hAnsi="Verdana" w:cs="Verdana"/>
          <w:i/>
          <w:color w:val="004B96"/>
          <w:spacing w:val="-6"/>
          <w:position w:val="-1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w w:val="99"/>
          <w:position w:val="-1"/>
        </w:rPr>
        <w:t>A</w:t>
      </w:r>
      <w:r w:rsidR="00ED3394">
        <w:rPr>
          <w:rFonts w:ascii="Verdana" w:eastAsia="Verdana" w:hAnsi="Verdana" w:cs="Verdana"/>
          <w:i/>
          <w:color w:val="004B96"/>
          <w:spacing w:val="2"/>
          <w:w w:val="99"/>
          <w:position w:val="-1"/>
        </w:rPr>
        <w:t>s</w:t>
      </w:r>
      <w:r w:rsidR="00ED3394">
        <w:rPr>
          <w:rFonts w:ascii="Verdana" w:eastAsia="Verdana" w:hAnsi="Verdana" w:cs="Verdana"/>
          <w:i/>
          <w:color w:val="004B96"/>
          <w:w w:val="99"/>
          <w:position w:val="-1"/>
        </w:rPr>
        <w:t>s</w:t>
      </w:r>
      <w:r w:rsidR="00ED3394">
        <w:rPr>
          <w:rFonts w:ascii="Verdana" w:eastAsia="Verdana" w:hAnsi="Verdana" w:cs="Verdana"/>
          <w:i/>
          <w:color w:val="004B96"/>
          <w:spacing w:val="1"/>
          <w:w w:val="99"/>
          <w:position w:val="-1"/>
        </w:rPr>
        <w:t>o</w:t>
      </w:r>
      <w:r w:rsidR="00ED3394">
        <w:rPr>
          <w:rFonts w:ascii="Verdana" w:eastAsia="Verdana" w:hAnsi="Verdana" w:cs="Verdana"/>
          <w:i/>
          <w:color w:val="004B96"/>
          <w:w w:val="99"/>
          <w:position w:val="-1"/>
        </w:rPr>
        <w:t>cia</w:t>
      </w:r>
      <w:r w:rsidR="00ED3394">
        <w:rPr>
          <w:rFonts w:ascii="Verdana" w:eastAsia="Verdana" w:hAnsi="Verdana" w:cs="Verdana"/>
          <w:i/>
          <w:color w:val="004B96"/>
          <w:spacing w:val="1"/>
          <w:w w:val="99"/>
          <w:position w:val="-1"/>
        </w:rPr>
        <w:t>t</w:t>
      </w:r>
      <w:r w:rsidR="00ED3394">
        <w:rPr>
          <w:rFonts w:ascii="Verdana" w:eastAsia="Verdana" w:hAnsi="Verdana" w:cs="Verdana"/>
          <w:i/>
          <w:color w:val="004B96"/>
          <w:w w:val="99"/>
          <w:position w:val="-1"/>
        </w:rPr>
        <w:t>i</w:t>
      </w:r>
      <w:r w:rsidR="00ED3394">
        <w:rPr>
          <w:rFonts w:ascii="Verdana" w:eastAsia="Verdana" w:hAnsi="Verdana" w:cs="Verdana"/>
          <w:i/>
          <w:color w:val="004B96"/>
          <w:spacing w:val="-1"/>
          <w:w w:val="99"/>
          <w:position w:val="-1"/>
        </w:rPr>
        <w:t>o</w:t>
      </w:r>
      <w:r w:rsidR="00ED3394">
        <w:rPr>
          <w:rFonts w:ascii="Verdana" w:eastAsia="Verdana" w:hAnsi="Verdana" w:cs="Verdana"/>
          <w:i/>
          <w:color w:val="004B96"/>
          <w:spacing w:val="3"/>
          <w:w w:val="99"/>
          <w:position w:val="-1"/>
        </w:rPr>
        <w:t>n</w:t>
      </w:r>
      <w:r w:rsidR="00ED3394">
        <w:rPr>
          <w:rFonts w:ascii="Verdana" w:eastAsia="Verdana" w:hAnsi="Verdana" w:cs="Verdana"/>
          <w:i/>
          <w:color w:val="004B96"/>
          <w:w w:val="99"/>
          <w:position w:val="-1"/>
        </w:rPr>
        <w:t>:</w:t>
      </w:r>
    </w:p>
    <w:p w14:paraId="31406508" w14:textId="77777777" w:rsidR="009356FE" w:rsidRDefault="00ED3394">
      <w:pPr>
        <w:spacing w:before="14" w:line="200" w:lineRule="exact"/>
        <w:ind w:left="391" w:right="4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belo</w:t>
      </w:r>
      <w:r>
        <w:rPr>
          <w:rFonts w:ascii="Verdana" w:eastAsia="Verdana" w:hAnsi="Verdana" w:cs="Verdana"/>
          <w:color w:val="252525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ar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proofErr w:type="gramStart"/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f</w:t>
      </w:r>
      <w:proofErr w:type="gramEnd"/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lin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s,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poli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ass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color w:val="252525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z w:val="18"/>
          <w:szCs w:val="18"/>
        </w:rPr>
        <w:t>:</w:t>
      </w:r>
    </w:p>
    <w:p w14:paraId="0E70B26F" w14:textId="77777777" w:rsidR="009356FE" w:rsidRDefault="009356FE">
      <w:pPr>
        <w:spacing w:before="8" w:line="180" w:lineRule="exact"/>
        <w:rPr>
          <w:sz w:val="18"/>
          <w:szCs w:val="18"/>
        </w:rPr>
      </w:pPr>
    </w:p>
    <w:p w14:paraId="147A0D97" w14:textId="77777777" w:rsidR="009356FE" w:rsidRDefault="00ED3394">
      <w:pPr>
        <w:spacing w:line="200" w:lineRule="exact"/>
        <w:ind w:left="751" w:right="19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 xml:space="preserve">1) </w:t>
      </w:r>
      <w:r>
        <w:rPr>
          <w:rFonts w:ascii="Verdana" w:eastAsia="Verdana" w:hAnsi="Verdana" w:cs="Verdana"/>
          <w:color w:val="252525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Ch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ased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z w:val="18"/>
          <w:szCs w:val="18"/>
        </w:rPr>
        <w:t>l 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t at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idd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>e s</w:t>
      </w:r>
      <w:r>
        <w:rPr>
          <w:rFonts w:ascii="Verdana" w:eastAsia="Verdana" w:hAnsi="Verdana" w:cs="Verdana"/>
          <w:color w:val="252525"/>
          <w:spacing w:val="8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ass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color w:val="252525"/>
          <w:sz w:val="18"/>
          <w:szCs w:val="18"/>
        </w:rPr>
        <w:t>ram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z w:val="18"/>
          <w:szCs w:val="18"/>
        </w:rPr>
        <w:t>.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color w:val="252525"/>
          <w:sz w:val="18"/>
          <w:szCs w:val="18"/>
        </w:rPr>
        <w:t>al 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ul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ollo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g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color w:val="252525"/>
          <w:sz w:val="18"/>
          <w:szCs w:val="18"/>
        </w:rPr>
        <w:t>e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m:</w:t>
      </w:r>
    </w:p>
    <w:p w14:paraId="2968155A" w14:textId="77777777" w:rsidR="009356FE" w:rsidRDefault="00ED3394">
      <w:pPr>
        <w:spacing w:line="200" w:lineRule="exact"/>
        <w:ind w:left="75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 xml:space="preserve">a) </w:t>
      </w:r>
      <w:r>
        <w:rPr>
          <w:rFonts w:ascii="Verdana" w:eastAsia="Verdana" w:hAnsi="Verdana" w:cs="Verdana"/>
          <w:color w:val="252525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ec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ond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 xml:space="preserve"> 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l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en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(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7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-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2 as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fi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 xml:space="preserve">ed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 xml:space="preserve"> 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al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FFA</w:t>
      </w:r>
      <w:r>
        <w:rPr>
          <w:rFonts w:ascii="Verdana" w:eastAsia="Verdana" w:hAnsi="Verdana" w:cs="Verdana"/>
          <w:b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Co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ns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tit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ti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)</w:t>
      </w:r>
      <w:r>
        <w:rPr>
          <w:rFonts w:ascii="Verdana" w:eastAsia="Verdana" w:hAnsi="Verdana" w:cs="Verdana"/>
          <w:b/>
          <w:color w:val="252525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olle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>l</w:t>
      </w:r>
    </w:p>
    <w:p w14:paraId="1907D9B7" w14:textId="77777777" w:rsidR="009356FE" w:rsidRDefault="00ED3394">
      <w:pPr>
        <w:ind w:left="11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>ass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z w:val="18"/>
          <w:szCs w:val="18"/>
        </w:rPr>
        <w:t>/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elig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ac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iv</w:t>
      </w:r>
      <w:r>
        <w:rPr>
          <w:rFonts w:ascii="Verdana" w:eastAsia="Verdana" w:hAnsi="Verdana" w:cs="Verdana"/>
          <w:color w:val="252525"/>
          <w:sz w:val="18"/>
          <w:szCs w:val="18"/>
        </w:rPr>
        <w:t>e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color w:val="252525"/>
          <w:sz w:val="18"/>
          <w:szCs w:val="18"/>
        </w:rPr>
        <w:t>.</w:t>
      </w:r>
    </w:p>
    <w:p w14:paraId="5D3807E9" w14:textId="77777777" w:rsidR="009356FE" w:rsidRDefault="00ED3394">
      <w:pPr>
        <w:spacing w:before="4" w:line="220" w:lineRule="exact"/>
        <w:ind w:left="1112" w:right="671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) </w:t>
      </w:r>
      <w:r>
        <w:rPr>
          <w:rFonts w:ascii="Verdana" w:eastAsia="Verdana" w:hAnsi="Verdana" w:cs="Verdana"/>
          <w:color w:val="252525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 xml:space="preserve">ed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o 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color w:val="252525"/>
          <w:sz w:val="18"/>
          <w:szCs w:val="18"/>
        </w:rPr>
        <w:t>e ac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z w:val="18"/>
          <w:szCs w:val="18"/>
        </w:rPr>
        <w:t>e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p acc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rd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o 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r,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252525"/>
          <w:sz w:val="18"/>
          <w:szCs w:val="18"/>
        </w:rPr>
        <w:t>s.</w:t>
      </w:r>
    </w:p>
    <w:p w14:paraId="49946BF5" w14:textId="77777777" w:rsidR="009356FE" w:rsidRDefault="00ED3394">
      <w:pPr>
        <w:spacing w:line="200" w:lineRule="exact"/>
        <w:ind w:left="75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 xml:space="preserve">c) </w:t>
      </w:r>
      <w:r>
        <w:rPr>
          <w:rFonts w:ascii="Verdana" w:eastAsia="Verdana" w:hAnsi="Verdana" w:cs="Verdana"/>
          <w:color w:val="252525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ud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en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en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 xml:space="preserve">ed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n an 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l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ed</w:t>
      </w:r>
      <w:r>
        <w:rPr>
          <w:rFonts w:ascii="Verdana" w:eastAsia="Verdana" w:hAnsi="Verdana" w:cs="Verdana"/>
          <w:b/>
          <w:color w:val="252525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n ex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cla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2"/>
          <w:sz w:val="18"/>
          <w:szCs w:val="18"/>
        </w:rPr>
        <w:t>(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),</w:t>
      </w:r>
      <w:r>
        <w:rPr>
          <w:rFonts w:ascii="Verdana" w:eastAsia="Verdana" w:hAnsi="Verdana" w:cs="Verdana"/>
          <w:b/>
          <w:color w:val="252525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z w:val="18"/>
          <w:szCs w:val="18"/>
        </w:rPr>
        <w:t>e 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t</w:t>
      </w:r>
    </w:p>
    <w:p w14:paraId="5DFE6893" w14:textId="77777777" w:rsidR="009356FE" w:rsidRDefault="00ED3394">
      <w:pPr>
        <w:spacing w:line="200" w:lineRule="exact"/>
        <w:ind w:left="11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al m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p r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eq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s.</w:t>
      </w:r>
      <w:r>
        <w:rPr>
          <w:rFonts w:ascii="Verdana" w:eastAsia="Verdana" w:hAnsi="Verdana" w:cs="Verdana"/>
          <w:color w:val="252525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Pl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ase r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em</w:t>
      </w:r>
      <w:r>
        <w:rPr>
          <w:rFonts w:ascii="Verdana" w:eastAsia="Verdana" w:hAnsi="Verdana" w:cs="Verdana"/>
          <w:b/>
          <w:color w:val="252525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er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color w:val="252525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color w:val="252525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cie</w:t>
      </w:r>
      <w:r>
        <w:rPr>
          <w:rFonts w:ascii="Verdana" w:eastAsia="Verdana" w:hAnsi="Verdana" w:cs="Verdana"/>
          <w:b/>
          <w:color w:val="252525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position w:val="-1"/>
          <w:sz w:val="18"/>
          <w:szCs w:val="18"/>
        </w:rPr>
        <w:t>.</w:t>
      </w:r>
    </w:p>
    <w:p w14:paraId="03FEAFB0" w14:textId="77777777" w:rsidR="009356FE" w:rsidRDefault="00ED3394">
      <w:pPr>
        <w:tabs>
          <w:tab w:val="left" w:pos="1460"/>
        </w:tabs>
        <w:spacing w:before="6" w:line="200" w:lineRule="exact"/>
        <w:ind w:left="1472" w:right="21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)</w:t>
      </w:r>
      <w:r>
        <w:rPr>
          <w:rFonts w:ascii="Verdana" w:eastAsia="Verdana" w:hAnsi="Verdana" w:cs="Verdana"/>
          <w:color w:val="252525"/>
          <w:sz w:val="18"/>
          <w:szCs w:val="18"/>
        </w:rPr>
        <w:tab/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color w:val="252525"/>
          <w:sz w:val="18"/>
          <w:szCs w:val="18"/>
        </w:rPr>
        <w:t>ra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are 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5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n an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FFA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color w:val="252525"/>
          <w:sz w:val="18"/>
          <w:szCs w:val="18"/>
        </w:rPr>
        <w:t>e 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color w:val="252525"/>
          <w:sz w:val="18"/>
          <w:szCs w:val="18"/>
        </w:rPr>
        <w:t>sh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z w:val="18"/>
          <w:szCs w:val="18"/>
        </w:rPr>
        <w:t>l 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ch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z w:val="18"/>
          <w:szCs w:val="18"/>
        </w:rPr>
        <w:t>me as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>,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al 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color w:val="252525"/>
          <w:sz w:val="18"/>
          <w:szCs w:val="18"/>
        </w:rPr>
        <w:t>p 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s.</w:t>
      </w:r>
    </w:p>
    <w:p w14:paraId="5CA6B612" w14:textId="77777777" w:rsidR="009356FE" w:rsidRDefault="00ED3394">
      <w:pPr>
        <w:spacing w:line="200" w:lineRule="exact"/>
        <w:ind w:left="11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ii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) </w:t>
      </w:r>
      <w:r>
        <w:rPr>
          <w:rFonts w:ascii="Verdana" w:eastAsia="Verdana" w:hAnsi="Verdana" w:cs="Verdana"/>
          <w:color w:val="252525"/>
          <w:spacing w:val="5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plo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color w:val="252525"/>
          <w:spacing w:val="-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ry</w:t>
      </w:r>
      <w:r>
        <w:rPr>
          <w:rFonts w:ascii="Verdana" w:eastAsia="Verdana" w:hAnsi="Verdana" w:cs="Verdana"/>
          <w:color w:val="252525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e acc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position w:val="-1"/>
          <w:sz w:val="18"/>
          <w:szCs w:val="18"/>
        </w:rPr>
        <w:t>o National FFA programs.</w:t>
      </w:r>
    </w:p>
    <w:p w14:paraId="02A3C728" w14:textId="77777777" w:rsidR="00ED3394" w:rsidRDefault="00ED3394">
      <w:pPr>
        <w:spacing w:before="5" w:line="220" w:lineRule="exact"/>
        <w:rPr>
          <w:sz w:val="22"/>
          <w:szCs w:val="22"/>
        </w:rPr>
      </w:pPr>
    </w:p>
    <w:p w14:paraId="601BEB3F" w14:textId="77777777" w:rsidR="00ED3394" w:rsidRDefault="00ED3394" w:rsidP="00ED3394">
      <w:pPr>
        <w:spacing w:line="200" w:lineRule="exact"/>
        <w:ind w:left="751" w:right="94" w:hanging="360"/>
        <w:rPr>
          <w:rFonts w:ascii="Verdana" w:eastAsia="Verdana" w:hAnsi="Verdana" w:cs="Verdana"/>
          <w:color w:val="252525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color w:val="252525"/>
          <w:sz w:val="18"/>
          <w:szCs w:val="18"/>
        </w:rPr>
        <w:t>)</w:t>
      </w:r>
      <w:r>
        <w:rPr>
          <w:rFonts w:ascii="Verdana" w:eastAsia="Verdana" w:hAnsi="Verdana" w:cs="Verdana"/>
          <w:color w:val="252525"/>
          <w:sz w:val="18"/>
          <w:szCs w:val="18"/>
        </w:rPr>
        <w:tab/>
        <w:t xml:space="preserve">Stand-alone middle school FFA chapters have the option to affiliate as such under a different price structure.  Please see: </w:t>
      </w:r>
      <w:hyperlink r:id="rId6" w:history="1">
        <w:r w:rsidRPr="001E354D">
          <w:rPr>
            <w:rStyle w:val="Hyperlink"/>
            <w:rFonts w:ascii="Verdana" w:eastAsia="Verdana" w:hAnsi="Verdana" w:cs="Verdana"/>
            <w:sz w:val="18"/>
            <w:szCs w:val="18"/>
          </w:rPr>
          <w:t>https://ffa.box.com/s/3co0vsbht6uaxj7rbb5xjrj74lcfudjn</w:t>
        </w:r>
      </w:hyperlink>
      <w:r>
        <w:rPr>
          <w:rFonts w:ascii="Verdana" w:eastAsia="Verdana" w:hAnsi="Verdana" w:cs="Verdana"/>
          <w:color w:val="252525"/>
          <w:sz w:val="18"/>
          <w:szCs w:val="18"/>
        </w:rPr>
        <w:t xml:space="preserve"> for more information.</w:t>
      </w:r>
    </w:p>
    <w:p w14:paraId="2A1CC60D" w14:textId="77777777" w:rsidR="00ED3394" w:rsidRDefault="00ED3394" w:rsidP="00ED3394">
      <w:pPr>
        <w:spacing w:line="200" w:lineRule="exact"/>
        <w:ind w:left="751" w:right="94" w:hanging="360"/>
        <w:rPr>
          <w:rFonts w:ascii="Verdana" w:eastAsia="Verdana" w:hAnsi="Verdana" w:cs="Verdana"/>
          <w:color w:val="252525"/>
          <w:spacing w:val="37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37"/>
          <w:sz w:val="18"/>
          <w:szCs w:val="18"/>
        </w:rPr>
        <w:t xml:space="preserve"> </w:t>
      </w:r>
    </w:p>
    <w:p w14:paraId="2CE6BC5D" w14:textId="6BAD8F69" w:rsidR="009356FE" w:rsidRPr="00ED3394" w:rsidRDefault="00ED3394" w:rsidP="00ED3394">
      <w:pPr>
        <w:spacing w:line="200" w:lineRule="exact"/>
        <w:ind w:left="751" w:right="94" w:hanging="360"/>
        <w:rPr>
          <w:rFonts w:ascii="Verdana" w:eastAsia="Verdana" w:hAnsi="Verdana" w:cs="Verdana"/>
          <w:color w:val="252525"/>
          <w:spacing w:val="37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>3)</w:t>
      </w:r>
      <w:r>
        <w:rPr>
          <w:rFonts w:ascii="Verdana" w:eastAsia="Verdana" w:hAnsi="Verdana" w:cs="Verdana"/>
          <w:color w:val="252525"/>
          <w:sz w:val="18"/>
          <w:szCs w:val="18"/>
        </w:rPr>
        <w:tab/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-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p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252525"/>
          <w:sz w:val="18"/>
          <w:szCs w:val="18"/>
        </w:rPr>
        <w:t>ag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(s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-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d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-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ar)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t 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as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g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nnu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color w:val="252525"/>
          <w:sz w:val="18"/>
          <w:szCs w:val="18"/>
        </w:rPr>
        <w:t>ram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ased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 ac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al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 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at ca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adv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ce.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8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p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ac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252525"/>
          <w:sz w:val="18"/>
          <w:szCs w:val="18"/>
        </w:rPr>
        <w:t>ag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are in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ct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pacing w:val="4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 w:rsidR="00304C3B">
        <w:rPr>
          <w:rFonts w:ascii="Verdana" w:eastAsia="Verdana" w:hAnsi="Verdana" w:cs="Verdana"/>
          <w:color w:val="252525"/>
          <w:spacing w:val="1"/>
          <w:sz w:val="18"/>
          <w:szCs w:val="18"/>
        </w:rPr>
        <w:t>d</w:t>
      </w:r>
      <w:r w:rsidR="00304C3B"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 w:rsidR="00304C3B"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 w:rsidR="00304C3B">
        <w:rPr>
          <w:rFonts w:ascii="Verdana" w:eastAsia="Verdana" w:hAnsi="Verdana" w:cs="Verdana"/>
          <w:color w:val="252525"/>
          <w:sz w:val="18"/>
          <w:szCs w:val="18"/>
        </w:rPr>
        <w:t>s</w:t>
      </w:r>
      <w:r w:rsidR="00304C3B">
        <w:rPr>
          <w:rFonts w:ascii="Verdana" w:eastAsia="Verdana" w:hAnsi="Verdana" w:cs="Verdana"/>
          <w:color w:val="252525"/>
          <w:spacing w:val="-1"/>
          <w:sz w:val="18"/>
          <w:szCs w:val="18"/>
        </w:rPr>
        <w:t>-based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.</w:t>
      </w:r>
    </w:p>
    <w:p w14:paraId="2AD4F4E2" w14:textId="77777777" w:rsidR="009356FE" w:rsidRDefault="009356FE">
      <w:pPr>
        <w:spacing w:before="8" w:line="180" w:lineRule="exact"/>
        <w:rPr>
          <w:sz w:val="18"/>
          <w:szCs w:val="18"/>
        </w:rPr>
      </w:pPr>
    </w:p>
    <w:p w14:paraId="46C34550" w14:textId="77777777" w:rsidR="009356FE" w:rsidRDefault="00ED3394">
      <w:pPr>
        <w:ind w:left="751" w:right="25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) </w:t>
      </w:r>
      <w:r>
        <w:rPr>
          <w:rFonts w:ascii="Verdana" w:eastAsia="Verdana" w:hAnsi="Verdana" w:cs="Verdana"/>
          <w:color w:val="252525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>l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color w:val="252525"/>
          <w:sz w:val="18"/>
          <w:szCs w:val="18"/>
        </w:rPr>
        <w:t>ram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ut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iz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z w:val="18"/>
          <w:szCs w:val="18"/>
        </w:rPr>
        <w:t>ram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are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as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“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-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ar”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r.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No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t 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>e mar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as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“</w:t>
      </w:r>
      <w:r>
        <w:rPr>
          <w:rFonts w:ascii="Verdana" w:eastAsia="Verdana" w:hAnsi="Verdana" w:cs="Verdana"/>
          <w:color w:val="252525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ca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z w:val="18"/>
          <w:szCs w:val="18"/>
        </w:rPr>
        <w:t>”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z w:val="18"/>
          <w:szCs w:val="18"/>
        </w:rPr>
        <w:t>n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d 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r.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Fe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Op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ra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Po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9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z w:val="18"/>
          <w:szCs w:val="18"/>
        </w:rPr>
        <w:t>ma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.</w:t>
      </w:r>
    </w:p>
    <w:p w14:paraId="4C46E547" w14:textId="77777777" w:rsidR="009356FE" w:rsidRDefault="009356FE">
      <w:pPr>
        <w:spacing w:before="10" w:line="180" w:lineRule="exact"/>
        <w:rPr>
          <w:sz w:val="19"/>
          <w:szCs w:val="19"/>
        </w:rPr>
      </w:pPr>
    </w:p>
    <w:p w14:paraId="6D552422" w14:textId="0F15A247" w:rsidR="009356FE" w:rsidRDefault="00ED3394" w:rsidP="00304C3B">
      <w:pPr>
        <w:spacing w:line="200" w:lineRule="exact"/>
        <w:ind w:left="751" w:right="14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) </w:t>
      </w:r>
      <w:r>
        <w:rPr>
          <w:rFonts w:ascii="Verdana" w:eastAsia="Verdana" w:hAnsi="Verdana" w:cs="Verdana"/>
          <w:color w:val="252525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color w:val="252525"/>
          <w:sz w:val="18"/>
          <w:szCs w:val="18"/>
        </w:rPr>
        <w:t>ram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252525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Ch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te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b/>
          <w:color w:val="252525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at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p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st 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ma</w:t>
      </w:r>
      <w:r>
        <w:rPr>
          <w:rFonts w:ascii="Verdana" w:eastAsia="Verdana" w:hAnsi="Verdana" w:cs="Verdana"/>
          <w:color w:val="252525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d 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252525"/>
          <w:sz w:val="18"/>
          <w:szCs w:val="18"/>
        </w:rPr>
        <w:t>ss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ce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z w:val="18"/>
          <w:szCs w:val="18"/>
        </w:rPr>
        <w:t>e ap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al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e 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e ass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al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o 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rt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8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>-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d 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cess. </w:t>
      </w:r>
    </w:p>
    <w:p w14:paraId="196DC618" w14:textId="77777777" w:rsidR="009356FE" w:rsidRDefault="009356FE">
      <w:pPr>
        <w:spacing w:before="10" w:line="180" w:lineRule="exact"/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</w:pPr>
    </w:p>
    <w:p w14:paraId="1798027C" w14:textId="77777777" w:rsidR="00304C3B" w:rsidRDefault="00304C3B">
      <w:pPr>
        <w:spacing w:before="10" w:line="180" w:lineRule="exact"/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</w:pPr>
    </w:p>
    <w:p w14:paraId="5B06DD90" w14:textId="77777777" w:rsidR="00304C3B" w:rsidRDefault="00304C3B">
      <w:pPr>
        <w:spacing w:before="10" w:line="180" w:lineRule="exact"/>
        <w:rPr>
          <w:rFonts w:ascii="Verdana" w:eastAsia="Verdana" w:hAnsi="Verdana" w:cs="Verdana"/>
          <w:color w:val="252525"/>
          <w:spacing w:val="1"/>
          <w:position w:val="-1"/>
          <w:sz w:val="18"/>
          <w:szCs w:val="18"/>
        </w:rPr>
      </w:pPr>
    </w:p>
    <w:p w14:paraId="2CACD833" w14:textId="3DA416AE" w:rsidR="00304C3B" w:rsidRDefault="00304C3B">
      <w:pPr>
        <w:spacing w:before="10" w:line="180" w:lineRule="exact"/>
        <w:rPr>
          <w:sz w:val="19"/>
          <w:szCs w:val="19"/>
        </w:rPr>
        <w:sectPr w:rsidR="00304C3B">
          <w:type w:val="continuous"/>
          <w:pgSz w:w="12240" w:h="15840"/>
          <w:pgMar w:top="780" w:right="240" w:bottom="280" w:left="240" w:header="720" w:footer="720" w:gutter="0"/>
          <w:cols w:space="720"/>
        </w:sectPr>
      </w:pPr>
    </w:p>
    <w:p w14:paraId="7DEED997" w14:textId="77777777" w:rsidR="00ED3394" w:rsidRDefault="00ED3394">
      <w:pPr>
        <w:tabs>
          <w:tab w:val="left" w:pos="7320"/>
        </w:tabs>
        <w:spacing w:before="28" w:line="200" w:lineRule="exact"/>
        <w:ind w:left="391" w:right="-47"/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</w:pPr>
    </w:p>
    <w:p w14:paraId="4F1E777B" w14:textId="77777777" w:rsidR="009356FE" w:rsidRDefault="00552B96">
      <w:pPr>
        <w:tabs>
          <w:tab w:val="left" w:pos="7320"/>
        </w:tabs>
        <w:spacing w:before="28" w:line="200" w:lineRule="exact"/>
        <w:ind w:left="391" w:right="-47"/>
        <w:rPr>
          <w:rFonts w:ascii="Verdana" w:eastAsia="Verdana" w:hAnsi="Verdana" w:cs="Verdana"/>
          <w:sz w:val="18"/>
          <w:szCs w:val="18"/>
        </w:rPr>
      </w:pPr>
      <w:r>
        <w:pict w14:anchorId="0AD948A0">
          <v:group id="_x0000_s1028" style="position:absolute;left:0;text-align:left;margin-left:378.8pt;margin-top:11.5pt;width:40pt;height:0;z-index:-251658240;mso-position-horizontal-relative:page" coordorigin="7576,230" coordsize="800,0">
            <v:shape id="_x0000_s1029" style="position:absolute;left:7576;top:230;width:800;height:0" coordorigin="7576,230" coordsize="800,0" path="m7576,230r800,e" filled="f" strokecolor="#004b96" strokeweight=".18733mm">
              <v:path arrowok="t"/>
            </v:shape>
            <w10:wrap anchorx="page"/>
          </v:group>
        </w:pic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Ch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ap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te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P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r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e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s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ide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n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t</w:t>
      </w:r>
      <w:r w:rsidR="00ED3394">
        <w:rPr>
          <w:rFonts w:ascii="Verdana" w:eastAsia="Verdana" w:hAnsi="Verdana" w:cs="Verdana"/>
          <w:i/>
          <w:color w:val="004B96"/>
          <w:spacing w:val="2"/>
          <w:position w:val="-1"/>
          <w:sz w:val="18"/>
          <w:szCs w:val="18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S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ig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n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re (re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q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ed</w:t>
      </w:r>
      <w:proofErr w:type="gramStart"/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):</w:t>
      </w:r>
      <w:r w:rsidR="00ED3394">
        <w:rPr>
          <w:rFonts w:ascii="Verdana" w:eastAsia="Verdana" w:hAnsi="Verdana" w:cs="Verdana"/>
          <w:i/>
          <w:color w:val="004B96"/>
          <w:spacing w:val="-2"/>
          <w:position w:val="-1"/>
          <w:sz w:val="18"/>
          <w:szCs w:val="18"/>
        </w:rPr>
        <w:t>_</w:t>
      </w:r>
      <w:proofErr w:type="gramEnd"/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5EDA8CD0" w14:textId="77777777" w:rsidR="00ED3394" w:rsidRDefault="00ED3394">
      <w:pPr>
        <w:tabs>
          <w:tab w:val="left" w:pos="1660"/>
        </w:tabs>
        <w:spacing w:before="28" w:line="200" w:lineRule="exact"/>
      </w:pPr>
      <w:r>
        <w:br w:type="column"/>
      </w:r>
    </w:p>
    <w:p w14:paraId="0158ED52" w14:textId="77777777" w:rsidR="009356FE" w:rsidRDefault="00ED3394">
      <w:pPr>
        <w:tabs>
          <w:tab w:val="left" w:pos="1660"/>
        </w:tabs>
        <w:spacing w:before="28" w:line="200" w:lineRule="exact"/>
        <w:rPr>
          <w:rFonts w:ascii="Verdana" w:eastAsia="Verdana" w:hAnsi="Verdana" w:cs="Verdana"/>
          <w:sz w:val="18"/>
          <w:szCs w:val="18"/>
        </w:rPr>
        <w:sectPr w:rsidR="009356FE">
          <w:type w:val="continuous"/>
          <w:pgSz w:w="12240" w:h="15840"/>
          <w:pgMar w:top="780" w:right="240" w:bottom="280" w:left="240" w:header="720" w:footer="720" w:gutter="0"/>
          <w:cols w:num="2" w:space="720" w:equalWidth="0">
            <w:col w:w="7331" w:space="1701"/>
            <w:col w:w="2728"/>
          </w:cols>
        </w:sectPr>
      </w:pP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color w:val="004B96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4B950987" w14:textId="77777777" w:rsidR="009356FE" w:rsidRDefault="009356FE">
      <w:pPr>
        <w:spacing w:before="2" w:line="200" w:lineRule="exact"/>
        <w:sectPr w:rsidR="009356FE">
          <w:type w:val="continuous"/>
          <w:pgSz w:w="12240" w:h="15840"/>
          <w:pgMar w:top="780" w:right="240" w:bottom="280" w:left="240" w:header="720" w:footer="720" w:gutter="0"/>
          <w:cols w:space="720"/>
        </w:sectPr>
      </w:pPr>
    </w:p>
    <w:p w14:paraId="2F9B565D" w14:textId="77777777" w:rsidR="009356FE" w:rsidRDefault="00552B96">
      <w:pPr>
        <w:tabs>
          <w:tab w:val="left" w:pos="7920"/>
        </w:tabs>
        <w:spacing w:before="28" w:line="200" w:lineRule="exact"/>
        <w:ind w:left="391" w:right="-47"/>
        <w:rPr>
          <w:rFonts w:ascii="Verdana" w:eastAsia="Verdana" w:hAnsi="Verdana" w:cs="Verdana"/>
          <w:sz w:val="18"/>
          <w:szCs w:val="18"/>
        </w:rPr>
      </w:pPr>
      <w:r>
        <w:pict w14:anchorId="4CC3CA36">
          <v:group id="_x0000_s1026" style="position:absolute;left:0;text-align:left;margin-left:408.9pt;margin-top:11.5pt;width:11.35pt;height:0;z-index:-251657216;mso-position-horizontal-relative:page" coordorigin="8178,230" coordsize="227,0">
            <v:shape id="_x0000_s1027" style="position:absolute;left:8178;top:230;width:227;height:0" coordorigin="8178,230" coordsize="227,0" path="m8178,230r227,e" filled="f" strokecolor="#004b96" strokeweight=".18733mm">
              <v:path arrowok="t"/>
            </v:shape>
            <w10:wrap anchorx="page"/>
          </v:group>
        </w:pic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d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v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s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o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 xml:space="preserve"> S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ig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n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re (re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q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 w:rsidR="00ED3394"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</w:t>
      </w:r>
      <w:r w:rsidR="00ED3394">
        <w:rPr>
          <w:rFonts w:ascii="Verdana" w:eastAsia="Verdana" w:hAnsi="Verdana" w:cs="Verdana"/>
          <w:i/>
          <w:color w:val="004B96"/>
          <w:spacing w:val="-2"/>
          <w:position w:val="-1"/>
          <w:sz w:val="18"/>
          <w:szCs w:val="18"/>
        </w:rPr>
        <w:t>e</w:t>
      </w:r>
      <w:r w:rsidR="00ED3394">
        <w:rPr>
          <w:rFonts w:ascii="Verdana" w:eastAsia="Verdana" w:hAnsi="Verdana" w:cs="Verdana"/>
          <w:i/>
          <w:color w:val="004B96"/>
          <w:spacing w:val="2"/>
          <w:position w:val="-1"/>
          <w:sz w:val="18"/>
          <w:szCs w:val="18"/>
        </w:rPr>
        <w:t>d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):</w:t>
      </w:r>
      <w:r w:rsidR="00ED3394"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 w:rsidR="00ED3394"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754CF650" w14:textId="77777777" w:rsidR="009356FE" w:rsidRDefault="00ED3394">
      <w:pPr>
        <w:tabs>
          <w:tab w:val="left" w:pos="1660"/>
        </w:tabs>
        <w:spacing w:before="28" w:line="200" w:lineRule="exact"/>
        <w:rPr>
          <w:rFonts w:ascii="Verdana" w:eastAsia="Verdana" w:hAnsi="Verdana" w:cs="Verdana"/>
          <w:sz w:val="18"/>
          <w:szCs w:val="18"/>
        </w:rPr>
        <w:sectPr w:rsidR="009356FE">
          <w:type w:val="continuous"/>
          <w:pgSz w:w="12240" w:h="15840"/>
          <w:pgMar w:top="780" w:right="240" w:bottom="280" w:left="240" w:header="720" w:footer="720" w:gutter="0"/>
          <w:cols w:num="2" w:space="720" w:equalWidth="0">
            <w:col w:w="7933" w:space="1100"/>
            <w:col w:w="2727"/>
          </w:cols>
        </w:sectPr>
      </w:pPr>
      <w:r>
        <w:br w:type="column"/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color w:val="004B96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249254AC" w14:textId="77777777" w:rsidR="009356FE" w:rsidRDefault="009356FE">
      <w:pPr>
        <w:spacing w:before="2" w:line="200" w:lineRule="exact"/>
        <w:sectPr w:rsidR="009356FE">
          <w:type w:val="continuous"/>
          <w:pgSz w:w="12240" w:h="15840"/>
          <w:pgMar w:top="780" w:right="240" w:bottom="280" w:left="240" w:header="720" w:footer="720" w:gutter="0"/>
          <w:cols w:space="720"/>
        </w:sectPr>
      </w:pPr>
    </w:p>
    <w:p w14:paraId="1CC71CD5" w14:textId="77777777" w:rsidR="009356FE" w:rsidRDefault="00ED3394">
      <w:pPr>
        <w:tabs>
          <w:tab w:val="left" w:pos="8220"/>
        </w:tabs>
        <w:spacing w:before="28" w:line="200" w:lineRule="exact"/>
        <w:ind w:left="391"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oo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l P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ip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re (re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q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):</w:t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1DA9E2C2" w14:textId="77777777" w:rsidR="009356FE" w:rsidRDefault="00ED3394">
      <w:pPr>
        <w:tabs>
          <w:tab w:val="left" w:pos="1660"/>
        </w:tabs>
        <w:spacing w:before="28" w:line="200" w:lineRule="exact"/>
        <w:rPr>
          <w:rFonts w:ascii="Verdana" w:eastAsia="Verdana" w:hAnsi="Verdana" w:cs="Verdana"/>
          <w:sz w:val="18"/>
          <w:szCs w:val="18"/>
        </w:rPr>
        <w:sectPr w:rsidR="009356FE">
          <w:type w:val="continuous"/>
          <w:pgSz w:w="12240" w:h="15840"/>
          <w:pgMar w:top="780" w:right="240" w:bottom="280" w:left="240" w:header="720" w:footer="720" w:gutter="0"/>
          <w:cols w:num="2" w:space="720" w:equalWidth="0">
            <w:col w:w="8226" w:space="807"/>
            <w:col w:w="2727"/>
          </w:cols>
        </w:sectPr>
      </w:pPr>
      <w:r>
        <w:br w:type="column"/>
      </w:r>
      <w:r>
        <w:rPr>
          <w:rFonts w:ascii="Verdana" w:eastAsia="Verdana" w:hAnsi="Verdana" w:cs="Verdana"/>
          <w:i/>
          <w:color w:val="004B96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color w:val="004B96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color w:val="004B96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 xml:space="preserve"> </w:t>
      </w:r>
      <w:r>
        <w:rPr>
          <w:rFonts w:ascii="Verdana" w:eastAsia="Verdana" w:hAnsi="Verdana" w:cs="Verdana"/>
          <w:i/>
          <w:color w:val="004B96"/>
          <w:position w:val="-1"/>
          <w:sz w:val="18"/>
          <w:szCs w:val="18"/>
          <w:u w:val="single" w:color="004B96"/>
        </w:rPr>
        <w:tab/>
      </w:r>
    </w:p>
    <w:p w14:paraId="196CFBFA" w14:textId="77777777" w:rsidR="009356FE" w:rsidRDefault="009356FE">
      <w:pPr>
        <w:spacing w:before="2" w:line="200" w:lineRule="exact"/>
      </w:pPr>
    </w:p>
    <w:p w14:paraId="050B74F3" w14:textId="77777777" w:rsidR="009356FE" w:rsidRDefault="00ED3394">
      <w:pPr>
        <w:spacing w:before="34" w:line="200" w:lineRule="exact"/>
        <w:ind w:left="391" w:right="2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sz w:val="18"/>
          <w:szCs w:val="18"/>
        </w:rPr>
        <w:t>Re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rm </w:t>
      </w:r>
      <w:proofErr w:type="gramStart"/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y </w:t>
      </w:r>
      <w:r>
        <w:rPr>
          <w:rFonts w:ascii="Verdana" w:eastAsia="Verdana" w:hAnsi="Verdana" w:cs="Verdana"/>
          <w:b/>
          <w:color w:val="252525"/>
          <w:spacing w:val="-6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52525"/>
          <w:spacing w:val="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>ve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  <w:u w:val="thick" w:color="000000"/>
        </w:rPr>
        <w:t>m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  <w:u w:val="thick" w:color="000000"/>
        </w:rPr>
        <w:t>b</w:t>
      </w:r>
      <w:r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>er</w:t>
      </w:r>
      <w:proofErr w:type="gramEnd"/>
      <w:r>
        <w:rPr>
          <w:rFonts w:ascii="Verdana" w:eastAsia="Verdana" w:hAnsi="Verdana" w:cs="Verdana"/>
          <w:b/>
          <w:color w:val="252525"/>
          <w:spacing w:val="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 xml:space="preserve">1 </w:t>
      </w:r>
      <w:r>
        <w:rPr>
          <w:rFonts w:ascii="Verdana" w:eastAsia="Verdana" w:hAnsi="Verdana" w:cs="Verdana"/>
          <w:b/>
          <w:color w:val="252525"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color w:val="252525"/>
          <w:spacing w:val="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 xml:space="preserve">otherwise announced state </w:t>
      </w:r>
      <w:r w:rsidRPr="00ED3394">
        <w:rPr>
          <w:rFonts w:ascii="Verdana" w:eastAsia="Verdana" w:hAnsi="Verdana" w:cs="Verdana"/>
          <w:b/>
          <w:color w:val="252525"/>
          <w:sz w:val="18"/>
          <w:szCs w:val="18"/>
          <w:u w:val="thick" w:color="000000"/>
        </w:rPr>
        <w:t>deadline</w:t>
      </w:r>
      <w:r w:rsidRPr="00ED3394">
        <w:rPr>
          <w:rFonts w:ascii="Verdana" w:eastAsia="Verdana" w:hAnsi="Verdana" w:cs="Verdana"/>
          <w:color w:val="252525"/>
          <w:sz w:val="18"/>
          <w:szCs w:val="18"/>
          <w:u w:val="single"/>
        </w:rPr>
        <w:t xml:space="preserve"> </w:t>
      </w:r>
      <w:r w:rsidRPr="00ED3394"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 w:rsidRPr="00ED3394">
        <w:rPr>
          <w:rFonts w:ascii="Verdana" w:eastAsia="Verdana" w:hAnsi="Verdana" w:cs="Verdana"/>
          <w:color w:val="252525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e FFA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ce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(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color w:val="252525"/>
          <w:sz w:val="18"/>
          <w:szCs w:val="18"/>
        </w:rPr>
        <w:t>ar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r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depe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ad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).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color w:val="252525"/>
          <w:sz w:val="18"/>
          <w:szCs w:val="18"/>
        </w:rPr>
        <w:t>p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d 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252525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agr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yo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rds.</w:t>
      </w:r>
      <w:r>
        <w:rPr>
          <w:rFonts w:ascii="Verdana" w:eastAsia="Verdana" w:hAnsi="Verdana" w:cs="Verdana"/>
          <w:color w:val="252525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(F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r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w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z w:val="18"/>
          <w:szCs w:val="18"/>
        </w:rPr>
        <w:t>ap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ad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z w:val="18"/>
          <w:szCs w:val="18"/>
        </w:rPr>
        <w:t>o a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>n</w:t>
      </w:r>
      <w:r>
        <w:rPr>
          <w:rFonts w:ascii="Verdana" w:eastAsia="Verdana" w:hAnsi="Verdana" w:cs="Verdana"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52525"/>
          <w:sz w:val="18"/>
          <w:szCs w:val="18"/>
        </w:rPr>
        <w:t>rr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nt 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m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color w:val="252525"/>
          <w:sz w:val="18"/>
          <w:szCs w:val="18"/>
        </w:rPr>
        <w:t>rs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52525"/>
          <w:sz w:val="18"/>
          <w:szCs w:val="18"/>
        </w:rPr>
        <w:t xml:space="preserve">p </w:t>
      </w:r>
      <w:r>
        <w:rPr>
          <w:rFonts w:ascii="Verdana" w:eastAsia="Verdana" w:hAnsi="Verdana" w:cs="Verdana"/>
          <w:color w:val="252525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25252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52525"/>
          <w:sz w:val="18"/>
          <w:szCs w:val="18"/>
        </w:rPr>
        <w:t>ar).</w:t>
      </w:r>
    </w:p>
    <w:p w14:paraId="23923A90" w14:textId="77777777" w:rsidR="009356FE" w:rsidRDefault="009356FE">
      <w:pPr>
        <w:spacing w:before="20" w:line="220" w:lineRule="exact"/>
        <w:rPr>
          <w:sz w:val="22"/>
          <w:szCs w:val="22"/>
        </w:rPr>
      </w:pPr>
    </w:p>
    <w:p w14:paraId="3BDD6733" w14:textId="77777777" w:rsidR="00ED3394" w:rsidRDefault="00ED3394">
      <w:pPr>
        <w:ind w:left="6829"/>
        <w:rPr>
          <w:rFonts w:ascii="Calibri" w:eastAsia="Calibri" w:hAnsi="Calibri" w:cs="Calibri"/>
          <w:b/>
          <w:i/>
          <w:sz w:val="22"/>
          <w:szCs w:val="22"/>
        </w:rPr>
      </w:pPr>
    </w:p>
    <w:p w14:paraId="37CCF4E8" w14:textId="77777777" w:rsidR="00ED3394" w:rsidRDefault="00ED3394">
      <w:pPr>
        <w:ind w:left="6829"/>
        <w:rPr>
          <w:rFonts w:ascii="Calibri" w:eastAsia="Calibri" w:hAnsi="Calibri" w:cs="Calibri"/>
          <w:b/>
          <w:i/>
          <w:sz w:val="22"/>
          <w:szCs w:val="22"/>
        </w:rPr>
      </w:pPr>
    </w:p>
    <w:p w14:paraId="4CDC38E7" w14:textId="7FFC3EC2" w:rsidR="009356FE" w:rsidRDefault="00ED3394" w:rsidP="00304C3B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Revised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304C3B">
        <w:rPr>
          <w:rFonts w:ascii="Calibri" w:eastAsia="Calibri" w:hAnsi="Calibri" w:cs="Calibri"/>
          <w:b/>
          <w:i/>
          <w:spacing w:val="-2"/>
          <w:sz w:val="22"/>
          <w:szCs w:val="22"/>
        </w:rPr>
        <w:t>September 29, 2020</w:t>
      </w:r>
    </w:p>
    <w:sectPr w:rsidR="009356FE">
      <w:type w:val="continuous"/>
      <w:pgSz w:w="12240" w:h="15840"/>
      <w:pgMar w:top="7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0D0B"/>
    <w:multiLevelType w:val="multilevel"/>
    <w:tmpl w:val="41C22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FE"/>
    <w:rsid w:val="00304C3B"/>
    <w:rsid w:val="00552B96"/>
    <w:rsid w:val="009356FE"/>
    <w:rsid w:val="00E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6611569"/>
  <w15:docId w15:val="{9A0354DA-4F5D-4B30-9A9E-0528AA5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a.box.com/s/3co0vsbht6uaxj7rbb5xjrj74lcfudj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FFA Organization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Ben</dc:creator>
  <cp:lastModifiedBy>Wyatt.DeJong</cp:lastModifiedBy>
  <cp:revision>2</cp:revision>
  <dcterms:created xsi:type="dcterms:W3CDTF">2023-07-08T15:26:00Z</dcterms:created>
  <dcterms:modified xsi:type="dcterms:W3CDTF">2023-07-08T15:26:00Z</dcterms:modified>
</cp:coreProperties>
</file>